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7B" w:rsidRPr="00213715" w:rsidRDefault="00F75E7B" w:rsidP="00F75E7B">
      <w:pPr>
        <w:ind w:right="71"/>
        <w:jc w:val="right"/>
        <w:rPr>
          <w:b/>
          <w:sz w:val="24"/>
          <w:szCs w:val="24"/>
        </w:rPr>
      </w:pPr>
      <w:r w:rsidRPr="00213715">
        <w:rPr>
          <w:b/>
          <w:sz w:val="24"/>
          <w:szCs w:val="24"/>
        </w:rPr>
        <w:t>Załącznik nr 4</w:t>
      </w:r>
      <w:r w:rsidR="004D26C6">
        <w:rPr>
          <w:b/>
          <w:sz w:val="24"/>
          <w:szCs w:val="24"/>
        </w:rPr>
        <w:t xml:space="preserve"> do ogłoszenia ZP.271.12.2017</w:t>
      </w:r>
    </w:p>
    <w:p w:rsidR="00E72F82" w:rsidRPr="00213715" w:rsidRDefault="00E72F82" w:rsidP="00E72F82">
      <w:pPr>
        <w:ind w:right="71"/>
        <w:rPr>
          <w:b/>
          <w:sz w:val="24"/>
          <w:szCs w:val="24"/>
        </w:rPr>
      </w:pPr>
    </w:p>
    <w:p w:rsidR="00E72F82" w:rsidRPr="00213715" w:rsidRDefault="00E72F82" w:rsidP="00E72F82">
      <w:pPr>
        <w:rPr>
          <w:sz w:val="24"/>
          <w:szCs w:val="24"/>
        </w:rPr>
      </w:pPr>
    </w:p>
    <w:p w:rsidR="00E72F82" w:rsidRPr="00213715" w:rsidRDefault="00796810" w:rsidP="00E72F82">
      <w:pPr>
        <w:ind w:right="71"/>
        <w:rPr>
          <w:sz w:val="24"/>
          <w:szCs w:val="24"/>
        </w:rPr>
      </w:pPr>
      <w:r w:rsidRPr="00213715">
        <w:rPr>
          <w:i/>
          <w:sz w:val="24"/>
          <w:szCs w:val="24"/>
        </w:rPr>
        <w:t xml:space="preserve"> </w:t>
      </w:r>
      <w:r w:rsidR="00E72F82" w:rsidRPr="00213715">
        <w:rPr>
          <w:i/>
          <w:sz w:val="24"/>
          <w:szCs w:val="24"/>
        </w:rPr>
        <w:t>(Nazwa i adres Wykonawcy / Wykonawców)</w:t>
      </w:r>
    </w:p>
    <w:p w:rsidR="00E72F82" w:rsidRPr="00213715" w:rsidRDefault="00E72F82" w:rsidP="00E72F82">
      <w:pPr>
        <w:pStyle w:val="Nagwek2"/>
        <w:numPr>
          <w:ilvl w:val="1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13715">
        <w:rPr>
          <w:rFonts w:ascii="Times New Roman" w:hAnsi="Times New Roman" w:cs="Times New Roman"/>
          <w:sz w:val="24"/>
          <w:szCs w:val="24"/>
        </w:rPr>
        <w:t>WYKAZ WYKONANYCH USŁUG</w:t>
      </w:r>
    </w:p>
    <w:p w:rsidR="00E72F82" w:rsidRPr="00213715" w:rsidRDefault="00E72F82" w:rsidP="00213715">
      <w:pPr>
        <w:pStyle w:val="Standard"/>
        <w:ind w:right="-108"/>
        <w:jc w:val="center"/>
        <w:rPr>
          <w:b/>
        </w:rPr>
      </w:pPr>
      <w:r w:rsidRPr="00213715">
        <w:t>Przystępując do postępowania o udzielenie zamówienia</w:t>
      </w:r>
      <w:r w:rsidR="004D26C6">
        <w:t xml:space="preserve"> publicznego na wykonanie zada</w:t>
      </w:r>
      <w:bookmarkStart w:id="0" w:name="_GoBack"/>
      <w:bookmarkEnd w:id="0"/>
      <w:r w:rsidRPr="00213715">
        <w:t xml:space="preserve">nia </w:t>
      </w:r>
      <w:r w:rsidR="004D26C6">
        <w:t xml:space="preserve"> </w:t>
      </w:r>
      <w:r w:rsidRPr="00213715">
        <w:t>pn.:</w:t>
      </w:r>
      <w:r w:rsidRPr="00213715">
        <w:rPr>
          <w:b/>
        </w:rPr>
        <w:t xml:space="preserve"> </w:t>
      </w:r>
      <w:r w:rsidR="004D26C6">
        <w:rPr>
          <w:rFonts w:eastAsiaTheme="minorHAnsi"/>
          <w:b/>
          <w:i/>
          <w:lang w:eastAsia="en-US"/>
        </w:rPr>
        <w:t>„Budowa świetlicy wiejskiej w miejscowości Stara Rudówka gmina Ryn</w:t>
      </w:r>
      <w:r w:rsidRPr="00213715">
        <w:rPr>
          <w:rFonts w:eastAsiaTheme="minorHAnsi"/>
          <w:b/>
          <w:i/>
          <w:lang w:eastAsia="en-US"/>
        </w:rPr>
        <w:t>”</w:t>
      </w:r>
    </w:p>
    <w:p w:rsidR="00E72F82" w:rsidRPr="00213715" w:rsidRDefault="00E72F82" w:rsidP="00213715">
      <w:pPr>
        <w:pStyle w:val="Standard"/>
        <w:ind w:right="-108"/>
        <w:jc w:val="both"/>
      </w:pPr>
      <w:r w:rsidRPr="00213715">
        <w:t>na potwierdzenie spełnienia warunku opisanego przez Z</w:t>
      </w:r>
      <w:r w:rsidR="006E15E8" w:rsidRPr="00213715">
        <w:t xml:space="preserve">amawiającego, składam(-y) wykaz wykonanych </w:t>
      </w:r>
      <w:r w:rsidRPr="00213715">
        <w:t>usług.</w:t>
      </w:r>
    </w:p>
    <w:p w:rsidR="00E72F82" w:rsidRPr="00213715" w:rsidRDefault="00E72F82" w:rsidP="00E72F82">
      <w:pPr>
        <w:pStyle w:val="Standard"/>
        <w:ind w:right="-108" w:firstLine="708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2"/>
        <w:gridCol w:w="1559"/>
        <w:gridCol w:w="2126"/>
        <w:gridCol w:w="1693"/>
        <w:gridCol w:w="1948"/>
      </w:tblGrid>
      <w:tr w:rsidR="00E72F82" w:rsidRPr="00213715" w:rsidTr="00965904">
        <w:trPr>
          <w:cantSplit/>
          <w:trHeight w:val="920"/>
        </w:trPr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F82" w:rsidRPr="00213715" w:rsidRDefault="00E72F82" w:rsidP="00965904">
            <w:pPr>
              <w:jc w:val="center"/>
              <w:rPr>
                <w:sz w:val="24"/>
                <w:szCs w:val="24"/>
              </w:rPr>
            </w:pPr>
            <w:r w:rsidRPr="00213715">
              <w:rPr>
                <w:color w:val="000000"/>
                <w:sz w:val="24"/>
                <w:szCs w:val="24"/>
              </w:rPr>
              <w:t xml:space="preserve">Nazwa i zakres wykonanej usługi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F82" w:rsidRPr="00213715" w:rsidRDefault="00E72F82" w:rsidP="00965904">
            <w:pPr>
              <w:jc w:val="center"/>
              <w:rPr>
                <w:sz w:val="24"/>
                <w:szCs w:val="24"/>
              </w:rPr>
            </w:pPr>
            <w:r w:rsidRPr="00213715">
              <w:rPr>
                <w:color w:val="000000"/>
                <w:sz w:val="24"/>
                <w:szCs w:val="24"/>
              </w:rPr>
              <w:t>Całkowita wartość brutto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F82" w:rsidRPr="00213715" w:rsidRDefault="00E72F82" w:rsidP="00965904">
            <w:pPr>
              <w:jc w:val="center"/>
              <w:rPr>
                <w:sz w:val="24"/>
                <w:szCs w:val="24"/>
              </w:rPr>
            </w:pPr>
            <w:r w:rsidRPr="00213715">
              <w:rPr>
                <w:color w:val="000000"/>
                <w:sz w:val="24"/>
                <w:szCs w:val="24"/>
              </w:rPr>
              <w:t>Data wykonania /data zrealizowania usługi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F82" w:rsidRPr="00213715" w:rsidRDefault="00E72F82" w:rsidP="00965904">
            <w:pPr>
              <w:jc w:val="center"/>
              <w:rPr>
                <w:sz w:val="24"/>
                <w:szCs w:val="24"/>
              </w:rPr>
            </w:pPr>
            <w:r w:rsidRPr="00213715">
              <w:rPr>
                <w:color w:val="000000"/>
                <w:sz w:val="24"/>
                <w:szCs w:val="24"/>
              </w:rPr>
              <w:t>Podmiot na rzecz którego usługa została wykonana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2F82" w:rsidRPr="00213715" w:rsidRDefault="00E72F82" w:rsidP="00965904">
            <w:pPr>
              <w:jc w:val="center"/>
              <w:rPr>
                <w:sz w:val="24"/>
                <w:szCs w:val="24"/>
              </w:rPr>
            </w:pPr>
            <w:r w:rsidRPr="00213715">
              <w:rPr>
                <w:sz w:val="24"/>
                <w:szCs w:val="24"/>
              </w:rPr>
              <w:t>Nazwa i adres podmiotu</w:t>
            </w:r>
          </w:p>
          <w:p w:rsidR="00E72F82" w:rsidRPr="00213715" w:rsidRDefault="00E72F82" w:rsidP="00965904">
            <w:pPr>
              <w:jc w:val="center"/>
              <w:rPr>
                <w:sz w:val="24"/>
                <w:szCs w:val="24"/>
              </w:rPr>
            </w:pPr>
            <w:r w:rsidRPr="00213715">
              <w:rPr>
                <w:sz w:val="24"/>
                <w:szCs w:val="24"/>
              </w:rPr>
              <w:t xml:space="preserve">realizującego </w:t>
            </w:r>
          </w:p>
          <w:p w:rsidR="00E72F82" w:rsidRPr="00213715" w:rsidRDefault="00E72F82" w:rsidP="00965904">
            <w:pPr>
              <w:jc w:val="center"/>
              <w:rPr>
                <w:sz w:val="24"/>
                <w:szCs w:val="24"/>
              </w:rPr>
            </w:pPr>
            <w:r w:rsidRPr="00213715">
              <w:rPr>
                <w:sz w:val="24"/>
                <w:szCs w:val="24"/>
              </w:rPr>
              <w:t>usługę</w:t>
            </w:r>
          </w:p>
        </w:tc>
      </w:tr>
      <w:tr w:rsidR="00E72F82" w:rsidRPr="00213715" w:rsidTr="00213715">
        <w:trPr>
          <w:trHeight w:val="4994"/>
        </w:trPr>
        <w:tc>
          <w:tcPr>
            <w:tcW w:w="30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72F82" w:rsidRPr="00213715" w:rsidRDefault="00E72F82" w:rsidP="0096590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72F82" w:rsidRDefault="00E72F82" w:rsidP="0096590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213715" w:rsidRDefault="00213715" w:rsidP="0096590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213715" w:rsidRDefault="00213715" w:rsidP="0096590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213715" w:rsidRPr="00213715" w:rsidRDefault="00213715" w:rsidP="0096590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72F82" w:rsidRPr="00213715" w:rsidRDefault="00E72F82" w:rsidP="0096590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72F82" w:rsidRPr="00213715" w:rsidRDefault="00E72F82" w:rsidP="0096590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72F82" w:rsidRPr="00213715" w:rsidRDefault="00E72F82" w:rsidP="0096590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72F82" w:rsidRPr="00213715" w:rsidRDefault="00E72F82" w:rsidP="0096590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72F82" w:rsidRPr="00213715" w:rsidRDefault="00E72F82" w:rsidP="0096590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72F82" w:rsidRPr="00213715" w:rsidRDefault="00E72F82" w:rsidP="0096590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72F82" w:rsidRPr="00213715" w:rsidRDefault="00E72F82" w:rsidP="0096590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72F82" w:rsidRPr="00213715" w:rsidRDefault="00E72F82" w:rsidP="0096590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72F82" w:rsidRPr="00213715" w:rsidRDefault="00E72F82" w:rsidP="0096590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72F82" w:rsidRDefault="00E72F82" w:rsidP="0096590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213715" w:rsidRDefault="00213715" w:rsidP="0096590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213715" w:rsidRDefault="00213715" w:rsidP="0096590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213715" w:rsidRPr="00213715" w:rsidRDefault="00213715" w:rsidP="0096590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72F82" w:rsidRPr="00213715" w:rsidRDefault="00E72F82" w:rsidP="0096590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72F82" w:rsidRPr="00213715" w:rsidRDefault="00E72F82" w:rsidP="0096590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72F82" w:rsidRPr="00213715" w:rsidRDefault="00E72F82" w:rsidP="0096590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72F82" w:rsidRPr="00213715" w:rsidRDefault="00E72F82" w:rsidP="0096590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72F82" w:rsidRPr="00213715" w:rsidRDefault="00E72F82" w:rsidP="0096590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72F82" w:rsidRPr="00213715" w:rsidRDefault="00E72F82" w:rsidP="0096590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72F82" w:rsidRPr="00213715" w:rsidRDefault="00E72F82" w:rsidP="009659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72F82" w:rsidRPr="00213715" w:rsidRDefault="00E72F82" w:rsidP="009659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72F82" w:rsidRPr="00213715" w:rsidRDefault="00E72F82" w:rsidP="009659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72F82" w:rsidRPr="00213715" w:rsidRDefault="00E72F82" w:rsidP="009659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72F82" w:rsidRPr="00213715" w:rsidRDefault="00E72F82" w:rsidP="0096590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E72F82" w:rsidRPr="00213715" w:rsidRDefault="00E72F82" w:rsidP="00E72F82">
      <w:pPr>
        <w:jc w:val="both"/>
        <w:rPr>
          <w:sz w:val="24"/>
          <w:szCs w:val="24"/>
        </w:rPr>
      </w:pPr>
    </w:p>
    <w:p w:rsidR="00213715" w:rsidRDefault="00E72F82" w:rsidP="00E72F82">
      <w:pPr>
        <w:pStyle w:val="Akapitzlist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213715">
        <w:rPr>
          <w:sz w:val="24"/>
          <w:szCs w:val="24"/>
        </w:rPr>
        <w:t xml:space="preserve">Zamawiający nakazuje dokładne wypełnienie wykazu. Zamawiający nie uzna wykazu za prawidłowo wypełniony, jeśli nie będzie on wskazywał </w:t>
      </w:r>
      <w:r w:rsidRPr="00213715">
        <w:rPr>
          <w:color w:val="000000"/>
          <w:sz w:val="24"/>
          <w:szCs w:val="24"/>
        </w:rPr>
        <w:t>zakresu wykonanych usług.</w:t>
      </w:r>
    </w:p>
    <w:p w:rsidR="00213715" w:rsidRDefault="00E72F82" w:rsidP="00E72F82">
      <w:pPr>
        <w:pStyle w:val="Akapitzlist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213715">
        <w:rPr>
          <w:color w:val="000000"/>
          <w:sz w:val="24"/>
          <w:szCs w:val="24"/>
        </w:rPr>
        <w:t>Do wykazu należy załączyć dokument potwierdzający, że wskazane w nim usł</w:t>
      </w:r>
      <w:r w:rsidR="00213715">
        <w:rPr>
          <w:color w:val="000000"/>
          <w:sz w:val="24"/>
          <w:szCs w:val="24"/>
        </w:rPr>
        <w:t>ugi zostały wykonane należycie.</w:t>
      </w:r>
    </w:p>
    <w:p w:rsidR="00E72F82" w:rsidRPr="00213715" w:rsidRDefault="00E72F82" w:rsidP="00E72F82">
      <w:pPr>
        <w:pStyle w:val="Akapitzlist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213715">
        <w:rPr>
          <w:sz w:val="24"/>
          <w:szCs w:val="24"/>
        </w:rPr>
        <w:t xml:space="preserve">Zamawiający dopuszcza możliwość edytowania tabeli, tzn. jej poszerzania na kilka stron, jeżeli ilość miejsca przeznaczonego na wpisanie niezbędnych danych będzie zbyt mała. W przypadku poszerzenia tabeli prosimy o parafowanie każdej z jej stron. </w:t>
      </w:r>
    </w:p>
    <w:p w:rsidR="00E72F82" w:rsidRPr="00213715" w:rsidRDefault="00E72F82" w:rsidP="00E72F82">
      <w:pPr>
        <w:tabs>
          <w:tab w:val="left" w:pos="180"/>
        </w:tabs>
        <w:ind w:left="360" w:hanging="360"/>
        <w:jc w:val="both"/>
        <w:rPr>
          <w:sz w:val="24"/>
          <w:szCs w:val="24"/>
        </w:rPr>
      </w:pPr>
    </w:p>
    <w:p w:rsidR="00213715" w:rsidRDefault="00213715" w:rsidP="00213715">
      <w:pPr>
        <w:jc w:val="both"/>
        <w:rPr>
          <w:sz w:val="24"/>
          <w:szCs w:val="24"/>
        </w:rPr>
      </w:pPr>
    </w:p>
    <w:p w:rsidR="00E72F82" w:rsidRPr="00213715" w:rsidRDefault="00213715" w:rsidP="002137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……………………………….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…….………………………………..</w:t>
      </w:r>
    </w:p>
    <w:p w:rsidR="00E72F82" w:rsidRPr="00213715" w:rsidRDefault="00E72F82" w:rsidP="00E72F82">
      <w:pPr>
        <w:ind w:right="-468"/>
        <w:jc w:val="both"/>
        <w:rPr>
          <w:sz w:val="16"/>
          <w:szCs w:val="16"/>
        </w:rPr>
      </w:pPr>
      <w:r w:rsidRPr="00213715">
        <w:rPr>
          <w:sz w:val="16"/>
          <w:szCs w:val="16"/>
        </w:rPr>
        <w:t>miejscowość, data</w:t>
      </w:r>
      <w:r w:rsidRPr="00213715">
        <w:rPr>
          <w:sz w:val="16"/>
          <w:szCs w:val="16"/>
        </w:rPr>
        <w:tab/>
      </w:r>
      <w:r w:rsidRPr="00213715">
        <w:rPr>
          <w:sz w:val="16"/>
          <w:szCs w:val="16"/>
        </w:rPr>
        <w:tab/>
        <w:t xml:space="preserve">                 </w:t>
      </w:r>
      <w:r w:rsidR="00F75E7B" w:rsidRPr="00213715">
        <w:rPr>
          <w:sz w:val="16"/>
          <w:szCs w:val="16"/>
        </w:rPr>
        <w:t xml:space="preserve">  </w:t>
      </w:r>
      <w:r w:rsidRPr="00213715">
        <w:rPr>
          <w:sz w:val="16"/>
          <w:szCs w:val="16"/>
        </w:rPr>
        <w:t xml:space="preserve">                    </w:t>
      </w:r>
      <w:r w:rsidR="00213715">
        <w:rPr>
          <w:sz w:val="16"/>
          <w:szCs w:val="16"/>
        </w:rPr>
        <w:t xml:space="preserve">                                                       </w:t>
      </w:r>
      <w:r w:rsidRPr="00213715">
        <w:rPr>
          <w:sz w:val="16"/>
          <w:szCs w:val="16"/>
        </w:rPr>
        <w:t>podpis i pieczęć osoby (osób) uprawnionej(-</w:t>
      </w:r>
      <w:proofErr w:type="spellStart"/>
      <w:r w:rsidRPr="00213715">
        <w:rPr>
          <w:sz w:val="16"/>
          <w:szCs w:val="16"/>
        </w:rPr>
        <w:t>ych</w:t>
      </w:r>
      <w:proofErr w:type="spellEnd"/>
      <w:r w:rsidRPr="00213715">
        <w:rPr>
          <w:sz w:val="16"/>
          <w:szCs w:val="16"/>
        </w:rPr>
        <w:t>)</w:t>
      </w:r>
    </w:p>
    <w:p w:rsidR="00E72F82" w:rsidRPr="00213715" w:rsidRDefault="00E72F82" w:rsidP="00E72F82">
      <w:pPr>
        <w:ind w:right="71"/>
        <w:rPr>
          <w:sz w:val="16"/>
          <w:szCs w:val="16"/>
        </w:rPr>
      </w:pPr>
      <w:r w:rsidRPr="00213715">
        <w:rPr>
          <w:sz w:val="16"/>
          <w:szCs w:val="16"/>
        </w:rPr>
        <w:tab/>
      </w:r>
      <w:r w:rsidRPr="00213715">
        <w:rPr>
          <w:sz w:val="16"/>
          <w:szCs w:val="16"/>
        </w:rPr>
        <w:tab/>
      </w:r>
      <w:r w:rsidRPr="00213715">
        <w:rPr>
          <w:sz w:val="16"/>
          <w:szCs w:val="16"/>
        </w:rPr>
        <w:tab/>
      </w:r>
      <w:r w:rsidRPr="00213715">
        <w:rPr>
          <w:sz w:val="16"/>
          <w:szCs w:val="16"/>
        </w:rPr>
        <w:tab/>
      </w:r>
      <w:r w:rsidRPr="00213715">
        <w:rPr>
          <w:sz w:val="16"/>
          <w:szCs w:val="16"/>
        </w:rPr>
        <w:tab/>
      </w:r>
      <w:r w:rsidRPr="00213715">
        <w:rPr>
          <w:sz w:val="16"/>
          <w:szCs w:val="16"/>
        </w:rPr>
        <w:tab/>
      </w:r>
      <w:r w:rsidRPr="00213715">
        <w:rPr>
          <w:sz w:val="16"/>
          <w:szCs w:val="16"/>
        </w:rPr>
        <w:tab/>
      </w:r>
      <w:r w:rsidR="00F75E7B" w:rsidRPr="00213715">
        <w:rPr>
          <w:sz w:val="16"/>
          <w:szCs w:val="16"/>
        </w:rPr>
        <w:t xml:space="preserve"> </w:t>
      </w:r>
      <w:r w:rsidRPr="00213715">
        <w:rPr>
          <w:sz w:val="16"/>
          <w:szCs w:val="16"/>
        </w:rPr>
        <w:tab/>
        <w:t xml:space="preserve">            </w:t>
      </w:r>
      <w:r w:rsidR="00213715">
        <w:rPr>
          <w:sz w:val="16"/>
          <w:szCs w:val="16"/>
        </w:rPr>
        <w:t xml:space="preserve"> </w:t>
      </w:r>
      <w:r w:rsidRPr="00213715">
        <w:rPr>
          <w:sz w:val="16"/>
          <w:szCs w:val="16"/>
        </w:rPr>
        <w:t>do reprezentowania Wykonawcy</w:t>
      </w:r>
      <w:r w:rsidR="00C2784E" w:rsidRPr="00213715">
        <w:rPr>
          <w:sz w:val="16"/>
          <w:szCs w:val="16"/>
        </w:rPr>
        <w:t xml:space="preserve"> / - </w:t>
      </w:r>
      <w:proofErr w:type="spellStart"/>
      <w:r w:rsidR="00C2784E" w:rsidRPr="00213715">
        <w:rPr>
          <w:sz w:val="16"/>
          <w:szCs w:val="16"/>
        </w:rPr>
        <w:t>ców</w:t>
      </w:r>
      <w:proofErr w:type="spellEnd"/>
    </w:p>
    <w:sectPr w:rsidR="00E72F82" w:rsidRPr="00213715" w:rsidSect="007E4EE6">
      <w:footerReference w:type="default" r:id="rId8"/>
      <w:headerReference w:type="first" r:id="rId9"/>
      <w:pgSz w:w="11906" w:h="16838"/>
      <w:pgMar w:top="56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6BC" w:rsidRDefault="006E76BC" w:rsidP="00DF6E70">
      <w:r>
        <w:separator/>
      </w:r>
    </w:p>
  </w:endnote>
  <w:endnote w:type="continuationSeparator" w:id="0">
    <w:p w:rsidR="006E76BC" w:rsidRDefault="006E76BC" w:rsidP="00DF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F82" w:rsidRDefault="00E72F82">
    <w:pPr>
      <w:jc w:val="center"/>
      <w:rPr>
        <w:rFonts w:ascii="Arial" w:hAnsi="Arial" w:cs="Arial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6BC" w:rsidRDefault="006E76BC" w:rsidP="00DF6E70">
      <w:r>
        <w:separator/>
      </w:r>
    </w:p>
  </w:footnote>
  <w:footnote w:type="continuationSeparator" w:id="0">
    <w:p w:rsidR="006E76BC" w:rsidRDefault="006E76BC" w:rsidP="00DF6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F82" w:rsidRDefault="00E72F82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2084" w:firstLine="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sz w:val="20"/>
        <w:szCs w:val="20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4244" w:firstLine="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404" w:firstLine="0"/>
      </w:pPr>
    </w:lvl>
  </w:abstractNum>
  <w:abstractNum w:abstractNumId="2">
    <w:nsid w:val="00000005"/>
    <w:multiLevelType w:val="singleLevel"/>
    <w:tmpl w:val="00000005"/>
    <w:name w:val="WW8Num5"/>
    <w:lvl w:ilvl="0">
      <w:start w:val="2"/>
      <w:numFmt w:val="bullet"/>
      <w:pStyle w:val="Nagwek2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58323C0C"/>
    <w:multiLevelType w:val="hybridMultilevel"/>
    <w:tmpl w:val="A510C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74"/>
    <w:rsid w:val="00054E3A"/>
    <w:rsid w:val="000A1529"/>
    <w:rsid w:val="000B179A"/>
    <w:rsid w:val="00213715"/>
    <w:rsid w:val="00353E89"/>
    <w:rsid w:val="003F1933"/>
    <w:rsid w:val="004C5F3B"/>
    <w:rsid w:val="004D26C6"/>
    <w:rsid w:val="00692D4C"/>
    <w:rsid w:val="006E15E8"/>
    <w:rsid w:val="006E7300"/>
    <w:rsid w:val="006E76BC"/>
    <w:rsid w:val="00740FE6"/>
    <w:rsid w:val="00796810"/>
    <w:rsid w:val="007E4EE6"/>
    <w:rsid w:val="00856034"/>
    <w:rsid w:val="00865EC8"/>
    <w:rsid w:val="00894536"/>
    <w:rsid w:val="0096586C"/>
    <w:rsid w:val="00976068"/>
    <w:rsid w:val="009C2D89"/>
    <w:rsid w:val="00C2784E"/>
    <w:rsid w:val="00D664F0"/>
    <w:rsid w:val="00D7443D"/>
    <w:rsid w:val="00DF5FD5"/>
    <w:rsid w:val="00DF6E70"/>
    <w:rsid w:val="00E72F82"/>
    <w:rsid w:val="00F16E74"/>
    <w:rsid w:val="00F47D37"/>
    <w:rsid w:val="00F75E7B"/>
    <w:rsid w:val="00FB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E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F6E70"/>
    <w:pPr>
      <w:keepNext/>
      <w:numPr>
        <w:ilvl w:val="1"/>
        <w:numId w:val="1"/>
      </w:numPr>
      <w:autoSpaceDE/>
      <w:spacing w:before="240" w:after="60"/>
      <w:ind w:left="0" w:right="-288" w:firstLine="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4E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7E4EE6"/>
  </w:style>
  <w:style w:type="character" w:customStyle="1" w:styleId="StopkaZnak">
    <w:name w:val="Stopka Znak"/>
    <w:basedOn w:val="Domylnaczcionkaakapitu"/>
    <w:link w:val="Stopka"/>
    <w:rsid w:val="007E4EE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DF6E70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DF6E70"/>
    <w:pPr>
      <w:spacing w:before="100" w:after="100" w:line="360" w:lineRule="auto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F6E70"/>
    <w:rPr>
      <w:rFonts w:ascii="Arial" w:eastAsia="Times New Roman" w:hAnsi="Arial" w:cs="Arial"/>
      <w:lang w:eastAsia="zh-CN"/>
    </w:rPr>
  </w:style>
  <w:style w:type="paragraph" w:styleId="Nagwek">
    <w:name w:val="header"/>
    <w:basedOn w:val="Normalny"/>
    <w:link w:val="NagwekZnak"/>
    <w:rsid w:val="00DF6E70"/>
  </w:style>
  <w:style w:type="character" w:customStyle="1" w:styleId="NagwekZnak">
    <w:name w:val="Nagłówek Znak"/>
    <w:basedOn w:val="Domylnaczcionkaakapitu"/>
    <w:link w:val="Nagwek"/>
    <w:rsid w:val="00DF6E7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DF5F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5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5E8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213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E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F6E70"/>
    <w:pPr>
      <w:keepNext/>
      <w:numPr>
        <w:ilvl w:val="1"/>
        <w:numId w:val="1"/>
      </w:numPr>
      <w:autoSpaceDE/>
      <w:spacing w:before="240" w:after="60"/>
      <w:ind w:left="0" w:right="-288" w:firstLine="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4E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7E4EE6"/>
  </w:style>
  <w:style w:type="character" w:customStyle="1" w:styleId="StopkaZnak">
    <w:name w:val="Stopka Znak"/>
    <w:basedOn w:val="Domylnaczcionkaakapitu"/>
    <w:link w:val="Stopka"/>
    <w:rsid w:val="007E4EE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DF6E70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DF6E70"/>
    <w:pPr>
      <w:spacing w:before="100" w:after="100" w:line="360" w:lineRule="auto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F6E70"/>
    <w:rPr>
      <w:rFonts w:ascii="Arial" w:eastAsia="Times New Roman" w:hAnsi="Arial" w:cs="Arial"/>
      <w:lang w:eastAsia="zh-CN"/>
    </w:rPr>
  </w:style>
  <w:style w:type="paragraph" w:styleId="Nagwek">
    <w:name w:val="header"/>
    <w:basedOn w:val="Normalny"/>
    <w:link w:val="NagwekZnak"/>
    <w:rsid w:val="00DF6E70"/>
  </w:style>
  <w:style w:type="character" w:customStyle="1" w:styleId="NagwekZnak">
    <w:name w:val="Nagłówek Znak"/>
    <w:basedOn w:val="Domylnaczcionkaakapitu"/>
    <w:link w:val="Nagwek"/>
    <w:rsid w:val="00DF6E7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DF5F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5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5E8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213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Budownictwo_Samsung</dc:creator>
  <cp:lastModifiedBy>GUS</cp:lastModifiedBy>
  <cp:revision>2</cp:revision>
  <cp:lastPrinted>2016-09-06T08:55:00Z</cp:lastPrinted>
  <dcterms:created xsi:type="dcterms:W3CDTF">2017-02-15T12:35:00Z</dcterms:created>
  <dcterms:modified xsi:type="dcterms:W3CDTF">2017-02-15T12:35:00Z</dcterms:modified>
</cp:coreProperties>
</file>