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1DD6196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F5771A" w14:textId="07E728D2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5A3E1" w14:textId="3B3CD34B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2B4F2" w14:textId="5C647371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D937D" w14:textId="61FFE94A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A5B5A4" w14:textId="3D3634C9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93E58C" w14:textId="3BDA2698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075CED" w14:textId="2484C36B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49B91D" w14:textId="6B4F4DD2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696BA5" w14:textId="77777777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BFC0" w14:textId="77777777" w:rsidR="0025700D" w:rsidRDefault="0025700D">
      <w:r>
        <w:separator/>
      </w:r>
    </w:p>
  </w:endnote>
  <w:endnote w:type="continuationSeparator" w:id="0">
    <w:p w14:paraId="394F0D91" w14:textId="77777777" w:rsidR="0025700D" w:rsidRDefault="0025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E324" w14:textId="77777777" w:rsidR="0025700D" w:rsidRDefault="0025700D">
      <w:r>
        <w:separator/>
      </w:r>
    </w:p>
  </w:footnote>
  <w:footnote w:type="continuationSeparator" w:id="0">
    <w:p w14:paraId="4A06B663" w14:textId="77777777" w:rsidR="0025700D" w:rsidRDefault="002570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1835">
    <w:abstractNumId w:val="1"/>
  </w:num>
  <w:num w:numId="2" w16cid:durableId="1525945675">
    <w:abstractNumId w:val="2"/>
  </w:num>
  <w:num w:numId="3" w16cid:durableId="1101023463">
    <w:abstractNumId w:val="3"/>
  </w:num>
  <w:num w:numId="4" w16cid:durableId="275913721">
    <w:abstractNumId w:val="4"/>
  </w:num>
  <w:num w:numId="5" w16cid:durableId="1323661439">
    <w:abstractNumId w:val="5"/>
  </w:num>
  <w:num w:numId="6" w16cid:durableId="1764908712">
    <w:abstractNumId w:val="6"/>
  </w:num>
  <w:num w:numId="7" w16cid:durableId="1624189295">
    <w:abstractNumId w:val="7"/>
  </w:num>
  <w:num w:numId="8" w16cid:durableId="194467451">
    <w:abstractNumId w:val="8"/>
  </w:num>
  <w:num w:numId="9" w16cid:durableId="1234316805">
    <w:abstractNumId w:val="9"/>
  </w:num>
  <w:num w:numId="10" w16cid:durableId="38826821">
    <w:abstractNumId w:val="27"/>
  </w:num>
  <w:num w:numId="11" w16cid:durableId="1664821253">
    <w:abstractNumId w:val="32"/>
  </w:num>
  <w:num w:numId="12" w16cid:durableId="1675720390">
    <w:abstractNumId w:val="26"/>
  </w:num>
  <w:num w:numId="13" w16cid:durableId="257104937">
    <w:abstractNumId w:val="30"/>
  </w:num>
  <w:num w:numId="14" w16cid:durableId="1386375837">
    <w:abstractNumId w:val="33"/>
  </w:num>
  <w:num w:numId="15" w16cid:durableId="1151603525">
    <w:abstractNumId w:val="0"/>
  </w:num>
  <w:num w:numId="16" w16cid:durableId="1602252373">
    <w:abstractNumId w:val="19"/>
  </w:num>
  <w:num w:numId="17" w16cid:durableId="307592596">
    <w:abstractNumId w:val="23"/>
  </w:num>
  <w:num w:numId="18" w16cid:durableId="570121732">
    <w:abstractNumId w:val="11"/>
  </w:num>
  <w:num w:numId="19" w16cid:durableId="2031368216">
    <w:abstractNumId w:val="28"/>
  </w:num>
  <w:num w:numId="20" w16cid:durableId="1801797538">
    <w:abstractNumId w:val="37"/>
  </w:num>
  <w:num w:numId="21" w16cid:durableId="190460389">
    <w:abstractNumId w:val="35"/>
  </w:num>
  <w:num w:numId="22" w16cid:durableId="65030647">
    <w:abstractNumId w:val="12"/>
  </w:num>
  <w:num w:numId="23" w16cid:durableId="1188103874">
    <w:abstractNumId w:val="15"/>
  </w:num>
  <w:num w:numId="24" w16cid:durableId="155006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0869344">
    <w:abstractNumId w:val="22"/>
  </w:num>
  <w:num w:numId="26" w16cid:durableId="1013457370">
    <w:abstractNumId w:val="13"/>
  </w:num>
  <w:num w:numId="27" w16cid:durableId="1557815846">
    <w:abstractNumId w:val="18"/>
  </w:num>
  <w:num w:numId="28" w16cid:durableId="393937657">
    <w:abstractNumId w:val="14"/>
  </w:num>
  <w:num w:numId="29" w16cid:durableId="2065441660">
    <w:abstractNumId w:val="36"/>
  </w:num>
  <w:num w:numId="30" w16cid:durableId="1806388392">
    <w:abstractNumId w:val="25"/>
  </w:num>
  <w:num w:numId="31" w16cid:durableId="1320772307">
    <w:abstractNumId w:val="17"/>
  </w:num>
  <w:num w:numId="32" w16cid:durableId="540676012">
    <w:abstractNumId w:val="31"/>
  </w:num>
  <w:num w:numId="33" w16cid:durableId="1927614378">
    <w:abstractNumId w:val="29"/>
  </w:num>
  <w:num w:numId="34" w16cid:durableId="322241703">
    <w:abstractNumId w:val="24"/>
  </w:num>
  <w:num w:numId="35" w16cid:durableId="1680423746">
    <w:abstractNumId w:val="10"/>
  </w:num>
  <w:num w:numId="36" w16cid:durableId="235894596">
    <w:abstractNumId w:val="21"/>
  </w:num>
  <w:num w:numId="37" w16cid:durableId="908460048">
    <w:abstractNumId w:val="16"/>
  </w:num>
  <w:num w:numId="38" w16cid:durableId="17483090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75015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00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533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Kowalewska Emilia</cp:lastModifiedBy>
  <cp:revision>2</cp:revision>
  <cp:lastPrinted>2018-10-01T08:37:00Z</cp:lastPrinted>
  <dcterms:created xsi:type="dcterms:W3CDTF">2023-01-10T12:10:00Z</dcterms:created>
  <dcterms:modified xsi:type="dcterms:W3CDTF">2023-01-10T12:10:00Z</dcterms:modified>
</cp:coreProperties>
</file>