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DA53" w14:textId="7506A04C" w:rsidR="00E57223" w:rsidRPr="00E57223" w:rsidRDefault="00E57223" w:rsidP="00E57223">
      <w:pPr>
        <w:pStyle w:val="Bezodstpw"/>
        <w:ind w:left="6480"/>
        <w:rPr>
          <w:rFonts w:eastAsia="Arial"/>
          <w:sz w:val="20"/>
          <w:szCs w:val="20"/>
        </w:rPr>
      </w:pPr>
      <w:r w:rsidRPr="00E57223">
        <w:rPr>
          <w:rFonts w:eastAsia="Arial"/>
          <w:sz w:val="20"/>
          <w:szCs w:val="20"/>
        </w:rPr>
        <w:t xml:space="preserve">Załącznik nr 2 </w:t>
      </w:r>
    </w:p>
    <w:p w14:paraId="2A30040C" w14:textId="6557B9FF" w:rsidR="00E57223" w:rsidRDefault="00E57223" w:rsidP="00E57223">
      <w:pPr>
        <w:pStyle w:val="Bezodstpw"/>
        <w:ind w:left="5760" w:firstLine="720"/>
        <w:rPr>
          <w:rFonts w:eastAsia="Arial"/>
          <w:sz w:val="20"/>
          <w:szCs w:val="20"/>
        </w:rPr>
      </w:pPr>
      <w:r w:rsidRPr="00E57223">
        <w:rPr>
          <w:rFonts w:eastAsia="Arial"/>
          <w:sz w:val="20"/>
          <w:szCs w:val="20"/>
        </w:rPr>
        <w:t>do Zarządzenia</w:t>
      </w:r>
      <w:r>
        <w:rPr>
          <w:rFonts w:eastAsia="Arial"/>
          <w:sz w:val="20"/>
          <w:szCs w:val="20"/>
        </w:rPr>
        <w:t xml:space="preserve"> nr </w:t>
      </w:r>
      <w:r w:rsidR="00446BC6">
        <w:rPr>
          <w:rFonts w:eastAsia="Arial"/>
          <w:sz w:val="20"/>
          <w:szCs w:val="20"/>
        </w:rPr>
        <w:t>10</w:t>
      </w:r>
      <w:r>
        <w:rPr>
          <w:rFonts w:eastAsia="Arial"/>
          <w:sz w:val="20"/>
          <w:szCs w:val="20"/>
        </w:rPr>
        <w:t>/11/2023</w:t>
      </w:r>
    </w:p>
    <w:p w14:paraId="33F46397" w14:textId="17282884" w:rsidR="00E57223" w:rsidRPr="00E57223" w:rsidRDefault="00E57223" w:rsidP="00E57223">
      <w:pPr>
        <w:pStyle w:val="Bezodstpw"/>
        <w:rPr>
          <w:rFonts w:eastAsia="Arial"/>
          <w:sz w:val="20"/>
          <w:szCs w:val="20"/>
        </w:rPr>
      </w:pPr>
      <w:r w:rsidRPr="00E57223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 w:rsidRPr="00E57223">
        <w:rPr>
          <w:rFonts w:eastAsia="Arial"/>
          <w:sz w:val="20"/>
          <w:szCs w:val="20"/>
        </w:rPr>
        <w:t xml:space="preserve">Burmistrza Miasta i </w:t>
      </w:r>
      <w:r>
        <w:rPr>
          <w:rFonts w:eastAsia="Arial"/>
          <w:sz w:val="20"/>
          <w:szCs w:val="20"/>
        </w:rPr>
        <w:t>G</w:t>
      </w:r>
      <w:r w:rsidRPr="00E57223">
        <w:rPr>
          <w:rFonts w:eastAsia="Arial"/>
          <w:sz w:val="20"/>
          <w:szCs w:val="20"/>
        </w:rPr>
        <w:t>miny Ryn</w:t>
      </w:r>
    </w:p>
    <w:p w14:paraId="745A8E90" w14:textId="290557C9" w:rsidR="00E57223" w:rsidRPr="00E57223" w:rsidRDefault="00E57223" w:rsidP="00E57223">
      <w:pPr>
        <w:pStyle w:val="Bezodstpw"/>
        <w:ind w:left="5760" w:firstLine="7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z</w:t>
      </w:r>
      <w:r w:rsidRPr="00E57223">
        <w:rPr>
          <w:rFonts w:eastAsia="Arial"/>
          <w:sz w:val="20"/>
          <w:szCs w:val="20"/>
        </w:rPr>
        <w:t xml:space="preserve"> dnia </w:t>
      </w:r>
      <w:r w:rsidR="00EF26F8">
        <w:rPr>
          <w:rFonts w:eastAsia="Arial"/>
          <w:sz w:val="20"/>
          <w:szCs w:val="20"/>
        </w:rPr>
        <w:t>27</w:t>
      </w:r>
      <w:r w:rsidRPr="00E57223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l</w:t>
      </w:r>
      <w:r w:rsidRPr="00E57223">
        <w:rPr>
          <w:rFonts w:eastAsia="Arial"/>
          <w:sz w:val="20"/>
          <w:szCs w:val="20"/>
        </w:rPr>
        <w:t xml:space="preserve">istopada </w:t>
      </w:r>
      <w:r w:rsidR="00EF26F8">
        <w:rPr>
          <w:rFonts w:eastAsia="Arial"/>
          <w:sz w:val="20"/>
          <w:szCs w:val="20"/>
        </w:rPr>
        <w:t>2023 roku</w:t>
      </w:r>
    </w:p>
    <w:p w14:paraId="75A07E61" w14:textId="438B25CC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1DD6196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4F5771A" w14:textId="07E728D2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5A3E1" w14:textId="3B3CD34B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2B4F2" w14:textId="5C647371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AD937D" w14:textId="61FFE94A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A5B5A4" w14:textId="3D3634C9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93E58C" w14:textId="3BDA2698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B075CED" w14:textId="2484C36B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49B91D" w14:textId="6B4F4DD2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696BA5" w14:textId="77777777" w:rsidR="00FB4533" w:rsidRDefault="00FB45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1D3B" w14:textId="77777777" w:rsidR="00B14235" w:rsidRDefault="00B14235">
      <w:r>
        <w:separator/>
      </w:r>
    </w:p>
  </w:endnote>
  <w:endnote w:type="continuationSeparator" w:id="0">
    <w:p w14:paraId="7FB96213" w14:textId="77777777" w:rsidR="00B14235" w:rsidRDefault="00B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1BEE" w14:textId="77777777" w:rsidR="00B14235" w:rsidRDefault="00B14235">
      <w:r>
        <w:separator/>
      </w:r>
    </w:p>
  </w:footnote>
  <w:footnote w:type="continuationSeparator" w:id="0">
    <w:p w14:paraId="675DDCD3" w14:textId="77777777" w:rsidR="00B14235" w:rsidRDefault="00B1423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51835">
    <w:abstractNumId w:val="1"/>
  </w:num>
  <w:num w:numId="2" w16cid:durableId="1525945675">
    <w:abstractNumId w:val="2"/>
  </w:num>
  <w:num w:numId="3" w16cid:durableId="1101023463">
    <w:abstractNumId w:val="3"/>
  </w:num>
  <w:num w:numId="4" w16cid:durableId="275913721">
    <w:abstractNumId w:val="4"/>
  </w:num>
  <w:num w:numId="5" w16cid:durableId="1323661439">
    <w:abstractNumId w:val="5"/>
  </w:num>
  <w:num w:numId="6" w16cid:durableId="1764908712">
    <w:abstractNumId w:val="6"/>
  </w:num>
  <w:num w:numId="7" w16cid:durableId="1624189295">
    <w:abstractNumId w:val="7"/>
  </w:num>
  <w:num w:numId="8" w16cid:durableId="194467451">
    <w:abstractNumId w:val="8"/>
  </w:num>
  <w:num w:numId="9" w16cid:durableId="1234316805">
    <w:abstractNumId w:val="9"/>
  </w:num>
  <w:num w:numId="10" w16cid:durableId="38826821">
    <w:abstractNumId w:val="27"/>
  </w:num>
  <w:num w:numId="11" w16cid:durableId="1664821253">
    <w:abstractNumId w:val="32"/>
  </w:num>
  <w:num w:numId="12" w16cid:durableId="1675720390">
    <w:abstractNumId w:val="26"/>
  </w:num>
  <w:num w:numId="13" w16cid:durableId="257104937">
    <w:abstractNumId w:val="30"/>
  </w:num>
  <w:num w:numId="14" w16cid:durableId="1386375837">
    <w:abstractNumId w:val="33"/>
  </w:num>
  <w:num w:numId="15" w16cid:durableId="1151603525">
    <w:abstractNumId w:val="0"/>
  </w:num>
  <w:num w:numId="16" w16cid:durableId="1602252373">
    <w:abstractNumId w:val="19"/>
  </w:num>
  <w:num w:numId="17" w16cid:durableId="307592596">
    <w:abstractNumId w:val="23"/>
  </w:num>
  <w:num w:numId="18" w16cid:durableId="570121732">
    <w:abstractNumId w:val="11"/>
  </w:num>
  <w:num w:numId="19" w16cid:durableId="2031368216">
    <w:abstractNumId w:val="28"/>
  </w:num>
  <w:num w:numId="20" w16cid:durableId="1801797538">
    <w:abstractNumId w:val="37"/>
  </w:num>
  <w:num w:numId="21" w16cid:durableId="190460389">
    <w:abstractNumId w:val="35"/>
  </w:num>
  <w:num w:numId="22" w16cid:durableId="65030647">
    <w:abstractNumId w:val="12"/>
  </w:num>
  <w:num w:numId="23" w16cid:durableId="1188103874">
    <w:abstractNumId w:val="15"/>
  </w:num>
  <w:num w:numId="24" w16cid:durableId="1550068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0869344">
    <w:abstractNumId w:val="22"/>
  </w:num>
  <w:num w:numId="26" w16cid:durableId="1013457370">
    <w:abstractNumId w:val="13"/>
  </w:num>
  <w:num w:numId="27" w16cid:durableId="1557815846">
    <w:abstractNumId w:val="18"/>
  </w:num>
  <w:num w:numId="28" w16cid:durableId="393937657">
    <w:abstractNumId w:val="14"/>
  </w:num>
  <w:num w:numId="29" w16cid:durableId="2065441660">
    <w:abstractNumId w:val="36"/>
  </w:num>
  <w:num w:numId="30" w16cid:durableId="1806388392">
    <w:abstractNumId w:val="25"/>
  </w:num>
  <w:num w:numId="31" w16cid:durableId="1320772307">
    <w:abstractNumId w:val="17"/>
  </w:num>
  <w:num w:numId="32" w16cid:durableId="540676012">
    <w:abstractNumId w:val="31"/>
  </w:num>
  <w:num w:numId="33" w16cid:durableId="1927614378">
    <w:abstractNumId w:val="29"/>
  </w:num>
  <w:num w:numId="34" w16cid:durableId="322241703">
    <w:abstractNumId w:val="24"/>
  </w:num>
  <w:num w:numId="35" w16cid:durableId="1680423746">
    <w:abstractNumId w:val="10"/>
  </w:num>
  <w:num w:numId="36" w16cid:durableId="235894596">
    <w:abstractNumId w:val="21"/>
  </w:num>
  <w:num w:numId="37" w16cid:durableId="908460048">
    <w:abstractNumId w:val="16"/>
  </w:num>
  <w:num w:numId="38" w16cid:durableId="17483090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75015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00D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BC6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0EA5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235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210"/>
    <w:rsid w:val="00E560F9"/>
    <w:rsid w:val="00E5657C"/>
    <w:rsid w:val="00E57223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6F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533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E5722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Chyła</cp:lastModifiedBy>
  <cp:revision>4</cp:revision>
  <cp:lastPrinted>2023-11-24T10:21:00Z</cp:lastPrinted>
  <dcterms:created xsi:type="dcterms:W3CDTF">2023-11-15T12:32:00Z</dcterms:created>
  <dcterms:modified xsi:type="dcterms:W3CDTF">2023-11-28T06:27:00Z</dcterms:modified>
</cp:coreProperties>
</file>